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1"/>
        <w:gridCol w:w="360"/>
        <w:gridCol w:w="1107"/>
        <w:gridCol w:w="2908"/>
      </w:tblGrid>
      <w:tr w:rsidR="00482379">
        <w:tc>
          <w:tcPr>
            <w:tcW w:w="5951" w:type="dxa"/>
            <w:shd w:val="clear" w:color="auto" w:fill="auto"/>
          </w:tcPr>
          <w:p w:rsidR="00482379" w:rsidRDefault="00482379">
            <w:pPr>
              <w:snapToGrid w:val="0"/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object w:dxaOrig="961" w:dyaOrig="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27pt" o:ole="" filled="t">
                  <v:fill color2="black"/>
                  <v:imagedata r:id="rId5" o:title=""/>
                </v:shape>
                <o:OLEObject Type="Embed" ProgID="Word.Picture.8" ShapeID="_x0000_i1025" DrawAspect="Content" ObjectID="_1511162386" r:id="rId6"/>
              </w:object>
            </w:r>
          </w:p>
          <w:p w:rsidR="00482379" w:rsidRDefault="00482379">
            <w:pPr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B10012" w:rsidRDefault="00482379" w:rsidP="00FC4746">
            <w:pPr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ΥΠΟΥΡΓΕΙΟ ΠΑΙΔΕΙΑΣ</w:t>
            </w:r>
            <w:r w:rsidR="00B10012">
              <w:rPr>
                <w:rFonts w:ascii="Calibri" w:hAnsi="Calibri"/>
                <w:b/>
                <w:sz w:val="22"/>
                <w:szCs w:val="22"/>
              </w:rPr>
              <w:t xml:space="preserve"> ΕΡΕΥΝΑΣ </w:t>
            </w:r>
          </w:p>
          <w:p w:rsidR="00482379" w:rsidRDefault="00482379" w:rsidP="00FC4746">
            <w:pPr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ΚΑΙ ΘΡΗΣΚΕΥΜΑΤΩΝ</w:t>
            </w:r>
          </w:p>
          <w:p w:rsidR="00482379" w:rsidRDefault="00482379">
            <w:pPr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ΠΕΡΙΦ. Δ/ΝΣΗ Π/ΘΜΙΑΣ &amp;  Δ/ΘΜΙΑΣ </w:t>
            </w:r>
          </w:p>
          <w:p w:rsidR="00482379" w:rsidRDefault="00482379">
            <w:pPr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ΕΚΠ/ΣΗΣ ΔΥΤ. ΜΑΚΕΔΟΝΙΑΣ</w:t>
            </w:r>
          </w:p>
          <w:p w:rsidR="00482379" w:rsidRDefault="00482379">
            <w:pPr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Δ/ΝΣΗ ΔΕΥΤΕΡΟΒΑΘΜΙΑΣ ΕΚΠ/ΣΗΣ ΚΑΣΤΟΡΙΑΣ</w:t>
            </w:r>
          </w:p>
          <w:p w:rsidR="00482379" w:rsidRDefault="0074075A">
            <w:pPr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D5AD9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482379">
              <w:rPr>
                <w:rFonts w:ascii="Calibri" w:hAnsi="Calibri"/>
                <w:b/>
                <w:sz w:val="22"/>
                <w:szCs w:val="22"/>
                <w:vertAlign w:val="superscript"/>
              </w:rPr>
              <w:t>ο</w:t>
            </w:r>
            <w:r w:rsidR="00482379">
              <w:rPr>
                <w:rFonts w:ascii="Calibri" w:hAnsi="Calibri"/>
                <w:b/>
                <w:sz w:val="22"/>
                <w:szCs w:val="22"/>
              </w:rPr>
              <w:t xml:space="preserve"> ΓΕΝΙΚΟ ΛΥΚΕΙΟ ΚΑΣΤΟΡΙΑΣ</w:t>
            </w:r>
          </w:p>
        </w:tc>
        <w:tc>
          <w:tcPr>
            <w:tcW w:w="360" w:type="dxa"/>
            <w:shd w:val="clear" w:color="auto" w:fill="auto"/>
          </w:tcPr>
          <w:p w:rsidR="00482379" w:rsidRDefault="00482379">
            <w:pPr>
              <w:snapToGrid w:val="0"/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82379" w:rsidRDefault="00482379">
            <w:pPr>
              <w:snapToGrid w:val="0"/>
              <w:ind w:right="-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482379" w:rsidRPr="0079363F" w:rsidRDefault="00482379">
            <w:pPr>
              <w:snapToGrid w:val="0"/>
              <w:ind w:right="-1"/>
              <w:rPr>
                <w:rFonts w:ascii="Calibri" w:hAnsi="Calibri"/>
                <w:b/>
                <w:sz w:val="22"/>
                <w:szCs w:val="22"/>
              </w:rPr>
            </w:pPr>
            <w:r w:rsidRPr="0079363F">
              <w:rPr>
                <w:rFonts w:ascii="Calibri" w:hAnsi="Calibri"/>
                <w:b/>
                <w:sz w:val="22"/>
                <w:szCs w:val="22"/>
              </w:rPr>
              <w:t xml:space="preserve">Καστοριά,  </w:t>
            </w:r>
            <w:r w:rsidR="0079363F" w:rsidRPr="0079363F">
              <w:rPr>
                <w:rFonts w:ascii="Calibri" w:hAnsi="Calibri"/>
                <w:b/>
                <w:sz w:val="22"/>
                <w:szCs w:val="22"/>
              </w:rPr>
              <w:t>08/12</w:t>
            </w:r>
            <w:r w:rsidR="00BD5AD9" w:rsidRPr="0079363F">
              <w:rPr>
                <w:rFonts w:ascii="Calibri" w:hAnsi="Calibri"/>
                <w:b/>
                <w:sz w:val="22"/>
                <w:szCs w:val="22"/>
              </w:rPr>
              <w:t>/201</w:t>
            </w:r>
            <w:r w:rsidR="0079363F" w:rsidRPr="0079363F">
              <w:rPr>
                <w:rFonts w:ascii="Calibri" w:hAnsi="Calibri"/>
                <w:b/>
                <w:sz w:val="22"/>
                <w:szCs w:val="22"/>
              </w:rPr>
              <w:t>5</w:t>
            </w:r>
          </w:p>
          <w:p w:rsidR="00482379" w:rsidRPr="0079363F" w:rsidRDefault="00482379">
            <w:pPr>
              <w:ind w:right="-1"/>
              <w:rPr>
                <w:rFonts w:ascii="Calibri" w:hAnsi="Calibri"/>
                <w:b/>
                <w:sz w:val="22"/>
                <w:szCs w:val="22"/>
              </w:rPr>
            </w:pPr>
          </w:p>
          <w:p w:rsidR="00482379" w:rsidRPr="0079363F" w:rsidRDefault="00482379" w:rsidP="003A635F">
            <w:pPr>
              <w:ind w:right="-1"/>
              <w:rPr>
                <w:rFonts w:ascii="Calibri" w:hAnsi="Calibri"/>
                <w:b/>
                <w:sz w:val="22"/>
                <w:szCs w:val="22"/>
              </w:rPr>
            </w:pPr>
            <w:r w:rsidRPr="0079363F">
              <w:rPr>
                <w:rFonts w:ascii="Calibri" w:hAnsi="Calibri"/>
                <w:b/>
                <w:sz w:val="22"/>
                <w:szCs w:val="22"/>
              </w:rPr>
              <w:t xml:space="preserve">Αρ. </w:t>
            </w:r>
            <w:proofErr w:type="spellStart"/>
            <w:r w:rsidRPr="0079363F">
              <w:rPr>
                <w:rFonts w:ascii="Calibri" w:hAnsi="Calibri"/>
                <w:b/>
                <w:sz w:val="22"/>
                <w:szCs w:val="22"/>
              </w:rPr>
              <w:t>Πρωτ</w:t>
            </w:r>
            <w:proofErr w:type="spellEnd"/>
            <w:r w:rsidRPr="0079363F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79363F" w:rsidRPr="0079363F">
              <w:rPr>
                <w:rFonts w:ascii="Calibri" w:hAnsi="Calibri"/>
                <w:b/>
                <w:sz w:val="22"/>
                <w:szCs w:val="22"/>
              </w:rPr>
              <w:t>1848</w:t>
            </w:r>
          </w:p>
          <w:p w:rsidR="00B8172A" w:rsidRPr="008F5D42" w:rsidRDefault="00B8172A" w:rsidP="003A635F">
            <w:pPr>
              <w:ind w:right="-1"/>
              <w:rPr>
                <w:rFonts w:ascii="Calibri" w:hAnsi="Calibri"/>
                <w:b/>
                <w:color w:val="FF0000"/>
                <w:sz w:val="22"/>
                <w:szCs w:val="22"/>
                <w:lang w:val="en-US"/>
              </w:rPr>
            </w:pPr>
          </w:p>
          <w:p w:rsidR="00B8172A" w:rsidRDefault="00B8172A" w:rsidP="003A635F">
            <w:pPr>
              <w:ind w:right="-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B8172A" w:rsidRDefault="00B8172A" w:rsidP="003A635F">
            <w:pPr>
              <w:ind w:right="-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B8172A" w:rsidRDefault="00B8172A" w:rsidP="003A635F">
            <w:pPr>
              <w:ind w:right="-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B8172A" w:rsidRPr="00B8172A" w:rsidRDefault="00B8172A" w:rsidP="003A635F">
            <w:pPr>
              <w:ind w:right="-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482379" w:rsidRPr="008F5D42">
        <w:tc>
          <w:tcPr>
            <w:tcW w:w="6311" w:type="dxa"/>
            <w:gridSpan w:val="2"/>
            <w:shd w:val="clear" w:color="auto" w:fill="auto"/>
          </w:tcPr>
          <w:p w:rsidR="00482379" w:rsidRDefault="00E86204">
            <w:pPr>
              <w:snapToGrid w:val="0"/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26" type="#_x0000_t202" style="position:absolute;margin-left:290.2pt;margin-top:4.45pt;width:192.75pt;height:64.7pt;z-index:251659264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" stroked="f">
                  <v:textbox style="mso-fit-shape-to-text:t">
                    <w:txbxContent>
                      <w:p w:rsidR="00B8172A" w:rsidRPr="00B8172A" w:rsidRDefault="00B8172A" w:rsidP="00B8172A">
                        <w:pPr>
                          <w:rPr>
                            <w:b/>
                          </w:rPr>
                        </w:pPr>
                        <w:r w:rsidRPr="00B8172A">
                          <w:rPr>
                            <w:b/>
                          </w:rPr>
                          <w:t>ΠΡΟΣ:</w:t>
                        </w:r>
                        <w:r w:rsidRPr="00B8172A">
                          <w:rPr>
                            <w:b/>
                          </w:rPr>
                          <w:tab/>
                          <w:t>Δ.Δ.Ε. ΚΑΣΤΟΡΙΑΣ</w:t>
                        </w:r>
                      </w:p>
                      <w:p w:rsidR="00B8172A" w:rsidRPr="00B8172A" w:rsidRDefault="00B8172A" w:rsidP="00B8172A">
                        <w:pPr>
                          <w:rPr>
                            <w:b/>
                          </w:rPr>
                        </w:pPr>
                      </w:p>
                      <w:p w:rsidR="00B8172A" w:rsidRPr="00B8172A" w:rsidRDefault="00B8172A" w:rsidP="00B8172A">
                        <w:pPr>
                          <w:rPr>
                            <w:b/>
                          </w:rPr>
                        </w:pPr>
                        <w:r w:rsidRPr="00B8172A">
                          <w:rPr>
                            <w:b/>
                          </w:rPr>
                          <w:t xml:space="preserve">Κοινοποίηση:  </w:t>
                        </w:r>
                      </w:p>
                      <w:p w:rsidR="00B8172A" w:rsidRDefault="00B8172A" w:rsidP="00B8172A"/>
                      <w:p w:rsidR="00B8172A" w:rsidRPr="00B8172A" w:rsidRDefault="00B8172A" w:rsidP="00B8172A">
                        <w:pPr>
                          <w:rPr>
                            <w:b/>
                          </w:rPr>
                        </w:pPr>
                        <w:r w:rsidRPr="00B8172A">
                          <w:rPr>
                            <w:b/>
                          </w:rPr>
                          <w:t>ΓΡΑΦΕΙΑ ΓΕΝΙΚΟΥ ΤΟΥΡΙΣΜΟΥ</w:t>
                        </w:r>
                      </w:p>
                    </w:txbxContent>
                  </v:textbox>
                </v:shape>
              </w:pict>
            </w:r>
            <w:proofErr w:type="spellStart"/>
            <w:r w:rsidR="00482379">
              <w:rPr>
                <w:rFonts w:ascii="Calibri" w:hAnsi="Calibri"/>
                <w:sz w:val="22"/>
                <w:szCs w:val="22"/>
              </w:rPr>
              <w:t>Ταχ</w:t>
            </w:r>
            <w:proofErr w:type="spellEnd"/>
            <w:r w:rsidR="00482379">
              <w:rPr>
                <w:rFonts w:ascii="Calibri" w:hAnsi="Calibri"/>
                <w:sz w:val="22"/>
                <w:szCs w:val="22"/>
              </w:rPr>
              <w:t>. Δ/</w:t>
            </w:r>
            <w:proofErr w:type="spellStart"/>
            <w:r w:rsidR="00482379"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  <w:r w:rsidR="00482379">
              <w:rPr>
                <w:rFonts w:ascii="Calibri" w:hAnsi="Calibri"/>
                <w:sz w:val="22"/>
                <w:szCs w:val="22"/>
              </w:rPr>
              <w:tab/>
              <w:t xml:space="preserve">: </w:t>
            </w:r>
            <w:r w:rsidR="0074075A">
              <w:rPr>
                <w:rFonts w:ascii="Calibri" w:hAnsi="Calibri"/>
                <w:sz w:val="22"/>
                <w:szCs w:val="22"/>
              </w:rPr>
              <w:t xml:space="preserve">Λ. Γουναράδων </w:t>
            </w:r>
            <w:r w:rsidR="00482379">
              <w:rPr>
                <w:rFonts w:ascii="Calibri" w:hAnsi="Calibri"/>
                <w:sz w:val="22"/>
                <w:szCs w:val="22"/>
              </w:rPr>
              <w:t>Χλόη Καστοριάς  Τ.Κ. 52100</w:t>
            </w:r>
          </w:p>
          <w:p w:rsidR="00482379" w:rsidRDefault="00482379">
            <w:pPr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Πληροφορίες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: </w:t>
            </w:r>
            <w:r w:rsidR="0074075A">
              <w:rPr>
                <w:rFonts w:ascii="Calibri" w:hAnsi="Calibri"/>
                <w:sz w:val="22"/>
                <w:szCs w:val="22"/>
              </w:rPr>
              <w:t xml:space="preserve">Αναστάσιος Παπαδόπουλος </w:t>
            </w:r>
          </w:p>
          <w:p w:rsidR="00482379" w:rsidRDefault="00482379">
            <w:pPr>
              <w:ind w:right="-1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  <w:t>: 246702</w:t>
            </w:r>
            <w:r w:rsidR="0074075A">
              <w:rPr>
                <w:rFonts w:ascii="Calibri" w:hAnsi="Calibri"/>
                <w:sz w:val="22"/>
                <w:szCs w:val="22"/>
              </w:rPr>
              <w:t>2141</w:t>
            </w:r>
          </w:p>
          <w:p w:rsidR="00482379" w:rsidRDefault="00482379">
            <w:pPr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Φαξ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  <w:t>: 24670</w:t>
            </w:r>
            <w:r w:rsidR="0074075A">
              <w:rPr>
                <w:rFonts w:ascii="Calibri" w:hAnsi="Calibri"/>
                <w:sz w:val="22"/>
                <w:szCs w:val="22"/>
              </w:rPr>
              <w:t>22141</w:t>
            </w:r>
          </w:p>
          <w:p w:rsidR="00482379" w:rsidRPr="0074075A" w:rsidRDefault="00482379" w:rsidP="0074075A">
            <w:pPr>
              <w:ind w:right="-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Pr="0074075A">
              <w:rPr>
                <w:rFonts w:ascii="Calibri" w:hAnsi="Calibri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r w:rsidRPr="0074075A">
              <w:rPr>
                <w:rFonts w:ascii="Calibri" w:hAnsi="Calibri"/>
                <w:sz w:val="22"/>
                <w:szCs w:val="22"/>
                <w:lang w:val="en-US"/>
              </w:rPr>
              <w:tab/>
            </w:r>
            <w:r w:rsidRPr="0074075A">
              <w:rPr>
                <w:rFonts w:ascii="Calibri" w:hAnsi="Calibri"/>
                <w:sz w:val="22"/>
                <w:szCs w:val="22"/>
                <w:lang w:val="en-US"/>
              </w:rPr>
              <w:tab/>
              <w:t xml:space="preserve">: </w:t>
            </w:r>
            <w:hyperlink r:id="rId7" w:history="1">
              <w:r w:rsidR="0074075A" w:rsidRPr="002F707B">
                <w:rPr>
                  <w:rStyle w:val="-"/>
                  <w:rFonts w:ascii="Calibri" w:hAnsi="Calibri"/>
                  <w:lang w:val="en-US"/>
                </w:rPr>
                <w:t>mail@</w:t>
              </w:r>
              <w:r w:rsidR="0074075A" w:rsidRPr="0074075A">
                <w:rPr>
                  <w:rStyle w:val="-"/>
                  <w:rFonts w:ascii="Calibri" w:hAnsi="Calibri"/>
                  <w:lang w:val="en-US"/>
                </w:rPr>
                <w:t>3</w:t>
              </w:r>
              <w:r w:rsidR="0074075A" w:rsidRPr="002F707B">
                <w:rPr>
                  <w:rStyle w:val="-"/>
                  <w:rFonts w:ascii="Calibri" w:hAnsi="Calibri"/>
                  <w:lang w:val="en-US"/>
                </w:rPr>
                <w:t>lyk-kastor.kas.sch.gr</w:t>
              </w:r>
            </w:hyperlink>
          </w:p>
        </w:tc>
        <w:tc>
          <w:tcPr>
            <w:tcW w:w="1107" w:type="dxa"/>
            <w:shd w:val="clear" w:color="auto" w:fill="auto"/>
          </w:tcPr>
          <w:p w:rsidR="00482379" w:rsidRPr="002316BE" w:rsidRDefault="00482379">
            <w:pPr>
              <w:ind w:right="-1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908" w:type="dxa"/>
            <w:shd w:val="clear" w:color="auto" w:fill="auto"/>
          </w:tcPr>
          <w:p w:rsidR="00482379" w:rsidRPr="002316BE" w:rsidRDefault="00482379">
            <w:pPr>
              <w:snapToGrid w:val="0"/>
              <w:ind w:right="-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</w:tbl>
    <w:p w:rsidR="00482379" w:rsidRPr="002316BE" w:rsidRDefault="00482379">
      <w:pPr>
        <w:jc w:val="both"/>
        <w:rPr>
          <w:lang w:val="en-US"/>
        </w:rPr>
      </w:pPr>
    </w:p>
    <w:p w:rsidR="00482379" w:rsidRDefault="00482379">
      <w:pPr>
        <w:jc w:val="both"/>
        <w:rPr>
          <w:rFonts w:ascii="Calibri" w:hAnsi="Calibri"/>
          <w:b/>
          <w:sz w:val="24"/>
          <w:szCs w:val="24"/>
        </w:rPr>
      </w:pPr>
      <w:r w:rsidRPr="002316BE">
        <w:rPr>
          <w:rFonts w:ascii="Calibri" w:hAnsi="Calibri"/>
          <w:b/>
          <w:sz w:val="24"/>
          <w:szCs w:val="24"/>
          <w:lang w:val="en-US"/>
        </w:rPr>
        <w:t xml:space="preserve">   </w:t>
      </w:r>
      <w:r>
        <w:rPr>
          <w:rFonts w:ascii="Calibri" w:hAnsi="Calibri"/>
          <w:b/>
          <w:sz w:val="24"/>
          <w:szCs w:val="24"/>
        </w:rPr>
        <w:t>ΘΕΜΑ: «ΠΡΟΣΚΛΗΣΗ ΕΚΔΗΛΩΣΗΣ ΕΝΔΙΑΦΕΡΟΝΤΟΣ ΓΙΑ ΠΡΑΓΜΑΤΟΠΟΙΗΣΗ ΕΚΔΡΟΜΗΣ»</w:t>
      </w:r>
    </w:p>
    <w:p w:rsidR="00482379" w:rsidRDefault="00482379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ΣΧΕΤ</w:t>
      </w:r>
      <w:r w:rsidR="00BD5AD9" w:rsidRPr="00BD5AD9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: </w:t>
      </w:r>
      <w:r w:rsidR="00BD5AD9" w:rsidRPr="00BD5AD9">
        <w:rPr>
          <w:rFonts w:ascii="Calibri" w:hAnsi="Calibri"/>
          <w:b/>
          <w:sz w:val="24"/>
          <w:szCs w:val="24"/>
        </w:rPr>
        <w:t>1)</w:t>
      </w:r>
      <w:r>
        <w:rPr>
          <w:rFonts w:ascii="Calibri" w:hAnsi="Calibri"/>
          <w:b/>
          <w:sz w:val="24"/>
          <w:szCs w:val="24"/>
        </w:rPr>
        <w:t>129287/Γ2/2011 Υ.Α (ΦΕΚ 2769/τ. Β΄/02-12-2011)</w:t>
      </w:r>
    </w:p>
    <w:p w:rsidR="00482379" w:rsidRPr="00BD5AD9" w:rsidRDefault="00BD5AD9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BD5AD9">
        <w:rPr>
          <w:rFonts w:ascii="Calibri" w:hAnsi="Calibri"/>
          <w:sz w:val="24"/>
          <w:szCs w:val="24"/>
        </w:rPr>
        <w:t xml:space="preserve">  </w:t>
      </w:r>
      <w:r w:rsidRPr="00BD5AD9">
        <w:rPr>
          <w:rFonts w:ascii="Calibri" w:hAnsi="Calibri"/>
          <w:b/>
          <w:sz w:val="24"/>
          <w:szCs w:val="24"/>
        </w:rPr>
        <w:t xml:space="preserve">2)5181/Γ7/17/01/2012 </w:t>
      </w:r>
    </w:p>
    <w:p w:rsidR="006E3012" w:rsidRDefault="00482379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σχολείο μας προτίθεται να πραγματοποιήσει </w:t>
      </w:r>
      <w:r w:rsidR="00216287">
        <w:rPr>
          <w:rFonts w:ascii="Calibri" w:hAnsi="Calibri"/>
          <w:sz w:val="22"/>
          <w:szCs w:val="22"/>
        </w:rPr>
        <w:t xml:space="preserve"> </w:t>
      </w:r>
      <w:r w:rsidR="003C0C63">
        <w:rPr>
          <w:rFonts w:ascii="Calibri" w:hAnsi="Calibri"/>
          <w:sz w:val="22"/>
          <w:szCs w:val="22"/>
        </w:rPr>
        <w:t>ημερήσια</w:t>
      </w:r>
      <w:r>
        <w:rPr>
          <w:rFonts w:ascii="Calibri" w:hAnsi="Calibri"/>
          <w:sz w:val="22"/>
          <w:szCs w:val="22"/>
        </w:rPr>
        <w:t xml:space="preserve"> </w:t>
      </w:r>
      <w:r w:rsidR="008F5D42">
        <w:rPr>
          <w:rFonts w:ascii="Calibri" w:hAnsi="Calibri"/>
          <w:sz w:val="22"/>
          <w:szCs w:val="22"/>
        </w:rPr>
        <w:t>«</w:t>
      </w:r>
      <w:r w:rsidR="00BD5AD9">
        <w:rPr>
          <w:rFonts w:ascii="Calibri" w:hAnsi="Calibri"/>
          <w:sz w:val="22"/>
          <w:szCs w:val="22"/>
        </w:rPr>
        <w:t>εκπαιδευτική επίσκεψη στο πλαίσιο των μαθημάτων</w:t>
      </w:r>
      <w:r w:rsidR="008F5D42">
        <w:rPr>
          <w:rFonts w:ascii="Calibri" w:hAnsi="Calibri"/>
          <w:sz w:val="22"/>
          <w:szCs w:val="22"/>
        </w:rPr>
        <w:t>»,</w:t>
      </w:r>
      <w:r>
        <w:rPr>
          <w:rFonts w:ascii="Calibri" w:hAnsi="Calibri"/>
          <w:sz w:val="22"/>
          <w:szCs w:val="22"/>
        </w:rPr>
        <w:t xml:space="preserve"> στην </w:t>
      </w:r>
      <w:r w:rsidR="00027385">
        <w:rPr>
          <w:rFonts w:ascii="Calibri" w:hAnsi="Calibri"/>
          <w:b/>
          <w:sz w:val="22"/>
          <w:szCs w:val="22"/>
        </w:rPr>
        <w:t>Θεσσαλονίκη</w:t>
      </w:r>
      <w:r w:rsidR="008F5D42">
        <w:rPr>
          <w:rFonts w:ascii="Calibri" w:hAnsi="Calibri"/>
          <w:b/>
          <w:sz w:val="22"/>
          <w:szCs w:val="22"/>
        </w:rPr>
        <w:t>,</w:t>
      </w:r>
      <w:r w:rsidR="003C0C63">
        <w:rPr>
          <w:rFonts w:ascii="Calibri" w:hAnsi="Calibri"/>
          <w:b/>
          <w:sz w:val="22"/>
          <w:szCs w:val="22"/>
        </w:rPr>
        <w:t xml:space="preserve"> με ενδιάμεσους προορισμούς</w:t>
      </w:r>
      <w:r w:rsidR="00E86204">
        <w:rPr>
          <w:rFonts w:ascii="Calibri" w:hAnsi="Calibri"/>
          <w:b/>
          <w:sz w:val="22"/>
          <w:szCs w:val="22"/>
        </w:rPr>
        <w:t xml:space="preserve"> στην διαδρομή</w:t>
      </w:r>
      <w:bookmarkStart w:id="0" w:name="_GoBack"/>
      <w:bookmarkEnd w:id="0"/>
      <w:r w:rsidR="00BD5AD9">
        <w:rPr>
          <w:rFonts w:ascii="Calibri" w:hAnsi="Calibri"/>
          <w:b/>
          <w:sz w:val="22"/>
          <w:szCs w:val="22"/>
        </w:rPr>
        <w:t>, και προορισμούς στη Θεσσαλονίκη</w:t>
      </w:r>
      <w:r w:rsidR="00B8172A">
        <w:rPr>
          <w:rFonts w:ascii="Calibri" w:hAnsi="Calibri"/>
          <w:b/>
          <w:sz w:val="22"/>
          <w:szCs w:val="22"/>
        </w:rPr>
        <w:t>.</w:t>
      </w:r>
      <w:r w:rsidR="00F44331">
        <w:rPr>
          <w:rFonts w:ascii="Calibri" w:hAnsi="Calibri"/>
          <w:sz w:val="22"/>
          <w:szCs w:val="22"/>
        </w:rPr>
        <w:t xml:space="preserve"> </w:t>
      </w:r>
      <w:r w:rsidR="003C0C63">
        <w:rPr>
          <w:rFonts w:ascii="Calibri" w:hAnsi="Calibri"/>
          <w:sz w:val="22"/>
          <w:szCs w:val="22"/>
        </w:rPr>
        <w:t>Ημερομηνία</w:t>
      </w:r>
      <w:r w:rsidR="00F66CD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 w:rsidR="00B10012">
        <w:rPr>
          <w:rFonts w:ascii="Calibri" w:hAnsi="Calibri"/>
          <w:b/>
          <w:sz w:val="22"/>
          <w:szCs w:val="22"/>
        </w:rPr>
        <w:t>2</w:t>
      </w:r>
      <w:r w:rsidR="003C0C63"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b/>
          <w:sz w:val="22"/>
          <w:szCs w:val="22"/>
        </w:rPr>
        <w:t>/0</w:t>
      </w:r>
      <w:r w:rsidR="00B10012">
        <w:rPr>
          <w:rFonts w:ascii="Calibri" w:hAnsi="Calibri"/>
          <w:b/>
          <w:sz w:val="22"/>
          <w:szCs w:val="22"/>
        </w:rPr>
        <w:t>2</w:t>
      </w:r>
      <w:r w:rsidR="00BD5AD9">
        <w:rPr>
          <w:rFonts w:ascii="Calibri" w:hAnsi="Calibri"/>
          <w:b/>
          <w:sz w:val="22"/>
          <w:szCs w:val="22"/>
        </w:rPr>
        <w:t>/201</w:t>
      </w:r>
      <w:r w:rsidR="00B10012">
        <w:rPr>
          <w:rFonts w:ascii="Calibri" w:hAnsi="Calibri"/>
          <w:b/>
          <w:sz w:val="22"/>
          <w:szCs w:val="22"/>
        </w:rPr>
        <w:t>6</w:t>
      </w:r>
      <w:r w:rsidR="0029784C">
        <w:rPr>
          <w:rFonts w:ascii="Calibri" w:hAnsi="Calibri"/>
          <w:b/>
          <w:sz w:val="22"/>
          <w:szCs w:val="22"/>
        </w:rPr>
        <w:t xml:space="preserve"> και ώρα 07:00</w:t>
      </w:r>
      <w:r w:rsidR="003C0C63">
        <w:rPr>
          <w:rFonts w:ascii="Calibri" w:hAnsi="Calibri"/>
          <w:b/>
          <w:sz w:val="22"/>
          <w:szCs w:val="22"/>
        </w:rPr>
        <w:t>.</w:t>
      </w:r>
      <w:r w:rsidR="00B8172A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Θα συμμετ</w:t>
      </w:r>
      <w:r w:rsidR="00F66CDA">
        <w:rPr>
          <w:rFonts w:ascii="Calibri" w:hAnsi="Calibri"/>
          <w:sz w:val="22"/>
          <w:szCs w:val="22"/>
        </w:rPr>
        <w:t>έ</w:t>
      </w:r>
      <w:r>
        <w:rPr>
          <w:rFonts w:ascii="Calibri" w:hAnsi="Calibri"/>
          <w:sz w:val="22"/>
          <w:szCs w:val="22"/>
        </w:rPr>
        <w:t xml:space="preserve">χουν </w:t>
      </w:r>
      <w:r w:rsidR="008F5D42">
        <w:rPr>
          <w:rFonts w:ascii="Calibri" w:hAnsi="Calibri"/>
          <w:b/>
          <w:sz w:val="22"/>
          <w:szCs w:val="22"/>
        </w:rPr>
        <w:t>50 +/- 3</w:t>
      </w:r>
      <w:r>
        <w:rPr>
          <w:rFonts w:ascii="Calibri" w:hAnsi="Calibri"/>
          <w:sz w:val="22"/>
          <w:szCs w:val="22"/>
        </w:rPr>
        <w:t xml:space="preserve">  μαθητές και </w:t>
      </w:r>
      <w:r w:rsidR="00B10012">
        <w:rPr>
          <w:rFonts w:ascii="Calibri" w:hAnsi="Calibri"/>
          <w:sz w:val="22"/>
          <w:szCs w:val="22"/>
        </w:rPr>
        <w:t>τρείς</w:t>
      </w:r>
      <w:r>
        <w:rPr>
          <w:rFonts w:ascii="Calibri" w:hAnsi="Calibri"/>
          <w:sz w:val="22"/>
          <w:szCs w:val="22"/>
        </w:rPr>
        <w:t>(</w:t>
      </w:r>
      <w:r w:rsidR="00B10012"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) συνοδοί καθηγητές.</w:t>
      </w:r>
    </w:p>
    <w:p w:rsidR="00C167B8" w:rsidRDefault="006E3012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εκδρομή θα γίνει  οδικώς </w:t>
      </w:r>
      <w:r w:rsidR="00B049AB">
        <w:rPr>
          <w:rFonts w:ascii="Calibri" w:hAnsi="Calibri"/>
          <w:sz w:val="22"/>
          <w:szCs w:val="22"/>
        </w:rPr>
        <w:t xml:space="preserve">από </w:t>
      </w:r>
      <w:r>
        <w:rPr>
          <w:rFonts w:ascii="Calibri" w:hAnsi="Calibri"/>
          <w:sz w:val="22"/>
          <w:szCs w:val="22"/>
        </w:rPr>
        <w:t>Καστοριά</w:t>
      </w:r>
      <w:r w:rsidR="00B049AB">
        <w:rPr>
          <w:rFonts w:ascii="Calibri" w:hAnsi="Calibri"/>
          <w:sz w:val="22"/>
          <w:szCs w:val="22"/>
        </w:rPr>
        <w:t xml:space="preserve"> – </w:t>
      </w:r>
      <w:r w:rsidR="00842770">
        <w:rPr>
          <w:rFonts w:ascii="Calibri" w:hAnsi="Calibri"/>
          <w:sz w:val="22"/>
          <w:szCs w:val="22"/>
        </w:rPr>
        <w:t>Θεσσαλονίκη</w:t>
      </w:r>
      <w:r w:rsidR="00B049AB">
        <w:rPr>
          <w:rFonts w:ascii="Calibri" w:hAnsi="Calibri"/>
          <w:sz w:val="22"/>
          <w:szCs w:val="22"/>
        </w:rPr>
        <w:t xml:space="preserve"> και επιστροφή</w:t>
      </w:r>
      <w:r w:rsidR="00C167B8">
        <w:rPr>
          <w:rFonts w:ascii="Calibri" w:hAnsi="Calibri"/>
          <w:sz w:val="22"/>
          <w:szCs w:val="22"/>
        </w:rPr>
        <w:t>.</w:t>
      </w:r>
    </w:p>
    <w:p w:rsidR="00A808AE" w:rsidRDefault="00482379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</w:t>
      </w:r>
      <w:r w:rsidR="00601161">
        <w:rPr>
          <w:rFonts w:ascii="Calibri" w:hAnsi="Calibri"/>
          <w:sz w:val="22"/>
          <w:szCs w:val="22"/>
        </w:rPr>
        <w:t xml:space="preserve"> </w:t>
      </w:r>
      <w:r w:rsidR="00601161" w:rsidRPr="00601161">
        <w:rPr>
          <w:rFonts w:asciiTheme="minorHAnsi" w:hAnsiTheme="minorHAnsi" w:cs="Arial"/>
          <w:sz w:val="22"/>
          <w:szCs w:val="22"/>
        </w:rPr>
        <w:t>Τουρισμού με ειδικό σήμα και άδεια λειτουργίας από τον ΕΟΤ σε ισχύ</w:t>
      </w:r>
      <w:r>
        <w:rPr>
          <w:rFonts w:ascii="Calibri" w:hAnsi="Calibri"/>
          <w:sz w:val="22"/>
          <w:szCs w:val="22"/>
        </w:rPr>
        <w:t xml:space="preserve"> που θα οργανώσει την παραπάνω εκπαιδ</w:t>
      </w:r>
      <w:r w:rsidR="00B049AB">
        <w:rPr>
          <w:rFonts w:ascii="Calibri" w:hAnsi="Calibri"/>
          <w:sz w:val="22"/>
          <w:szCs w:val="22"/>
        </w:rPr>
        <w:t xml:space="preserve">ευτική εκδρομή των μαθητών της </w:t>
      </w:r>
      <w:r w:rsidR="00842770">
        <w:rPr>
          <w:rFonts w:ascii="Calibri" w:hAnsi="Calibri"/>
          <w:sz w:val="22"/>
          <w:szCs w:val="22"/>
        </w:rPr>
        <w:t>Β΄</w:t>
      </w:r>
      <w:r>
        <w:rPr>
          <w:rFonts w:ascii="Calibri" w:hAnsi="Calibri"/>
          <w:sz w:val="22"/>
          <w:szCs w:val="22"/>
        </w:rPr>
        <w:t xml:space="preserve"> τάξης, παρακαλούμε να μας αποστείλετε - σε περίπτωση που ενδιαφέρεστε – μέχρι  τ</w:t>
      </w:r>
      <w:r w:rsidR="003C0C63">
        <w:rPr>
          <w:rFonts w:ascii="Calibri" w:hAnsi="Calibri"/>
          <w:sz w:val="22"/>
          <w:szCs w:val="22"/>
        </w:rPr>
        <w:t xml:space="preserve">ην </w:t>
      </w:r>
      <w:r w:rsidR="008F5D42">
        <w:rPr>
          <w:rFonts w:ascii="Calibri" w:hAnsi="Calibri"/>
          <w:b/>
          <w:sz w:val="22"/>
          <w:szCs w:val="22"/>
        </w:rPr>
        <w:t>Παρασκευή</w:t>
      </w:r>
      <w:r w:rsidR="00BD5AD9">
        <w:rPr>
          <w:rFonts w:ascii="Calibri" w:hAnsi="Calibri"/>
          <w:b/>
          <w:sz w:val="22"/>
          <w:szCs w:val="22"/>
        </w:rPr>
        <w:t xml:space="preserve"> </w:t>
      </w:r>
      <w:r w:rsidR="008F5D42">
        <w:rPr>
          <w:rFonts w:ascii="Calibri" w:hAnsi="Calibri"/>
          <w:b/>
          <w:sz w:val="22"/>
          <w:szCs w:val="22"/>
        </w:rPr>
        <w:t>18</w:t>
      </w:r>
      <w:r w:rsidR="00725CFE">
        <w:rPr>
          <w:rFonts w:ascii="Calibri" w:hAnsi="Calibri"/>
          <w:b/>
          <w:sz w:val="22"/>
          <w:szCs w:val="22"/>
        </w:rPr>
        <w:t>/</w:t>
      </w:r>
      <w:r w:rsidR="008F5D42">
        <w:rPr>
          <w:rFonts w:ascii="Calibri" w:hAnsi="Calibri"/>
          <w:b/>
          <w:sz w:val="22"/>
          <w:szCs w:val="22"/>
        </w:rPr>
        <w:t>12</w:t>
      </w:r>
      <w:r>
        <w:rPr>
          <w:rFonts w:ascii="Calibri" w:hAnsi="Calibri"/>
          <w:b/>
          <w:sz w:val="22"/>
          <w:szCs w:val="22"/>
        </w:rPr>
        <w:t>/201</w:t>
      </w:r>
      <w:r w:rsidR="00B10012"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 και ώρα </w:t>
      </w:r>
      <w:r>
        <w:rPr>
          <w:rFonts w:ascii="Calibri" w:hAnsi="Calibri"/>
          <w:b/>
          <w:sz w:val="22"/>
          <w:szCs w:val="22"/>
        </w:rPr>
        <w:t>12:00</w:t>
      </w:r>
      <w:r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>
        <w:rPr>
          <w:rFonts w:ascii="Calibri" w:hAnsi="Calibri"/>
          <w:b/>
          <w:sz w:val="22"/>
          <w:szCs w:val="22"/>
        </w:rPr>
        <w:t>κλειστή προσφορά</w:t>
      </w:r>
      <w:r>
        <w:rPr>
          <w:rFonts w:ascii="Calibri" w:hAnsi="Calibri"/>
          <w:sz w:val="22"/>
          <w:szCs w:val="22"/>
        </w:rPr>
        <w:t xml:space="preserve">. </w:t>
      </w:r>
    </w:p>
    <w:p w:rsidR="00482379" w:rsidRDefault="00482379" w:rsidP="00A808A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Εκπρόθεσμες προσφορές </w:t>
      </w:r>
      <w:r w:rsidR="00C167B8">
        <w:rPr>
          <w:rFonts w:ascii="Calibri" w:hAnsi="Calibri"/>
          <w:sz w:val="22"/>
          <w:szCs w:val="22"/>
        </w:rPr>
        <w:t xml:space="preserve">ή προσφορές  που δεν μπορούν να συγκριθούν όπως έχει ζητηθεί </w:t>
      </w:r>
      <w:r>
        <w:rPr>
          <w:rFonts w:ascii="Calibri" w:hAnsi="Calibri"/>
          <w:sz w:val="22"/>
          <w:szCs w:val="22"/>
        </w:rPr>
        <w:t xml:space="preserve">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482379" w:rsidRDefault="00482379">
      <w:pPr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Επιθυμούμε:</w:t>
      </w:r>
    </w:p>
    <w:p w:rsidR="00482379" w:rsidRDefault="00482379" w:rsidP="00F44331">
      <w:pPr>
        <w:numPr>
          <w:ilvl w:val="0"/>
          <w:numId w:val="3"/>
        </w:numPr>
        <w:ind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 λεωφορείο να είναι στη διάθεσή μας για την πραγματοποίηση των μετακινήσεων</w:t>
      </w:r>
      <w:r w:rsidR="00725CFE">
        <w:rPr>
          <w:rFonts w:ascii="Calibri" w:hAnsi="Calibri"/>
          <w:sz w:val="22"/>
          <w:szCs w:val="22"/>
        </w:rPr>
        <w:t xml:space="preserve"> όλη τη διάρκεια της εκδρομής</w:t>
      </w:r>
      <w:r>
        <w:rPr>
          <w:rFonts w:ascii="Calibri" w:hAnsi="Calibri"/>
          <w:sz w:val="22"/>
          <w:szCs w:val="22"/>
        </w:rPr>
        <w:t>.</w:t>
      </w:r>
    </w:p>
    <w:p w:rsidR="00482379" w:rsidRDefault="00482379" w:rsidP="00F44331">
      <w:pPr>
        <w:numPr>
          <w:ilvl w:val="0"/>
          <w:numId w:val="3"/>
        </w:numPr>
        <w:ind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6E3012" w:rsidRPr="006E3012" w:rsidRDefault="006E3012" w:rsidP="00F44331">
      <w:pPr>
        <w:numPr>
          <w:ilvl w:val="0"/>
          <w:numId w:val="3"/>
        </w:numPr>
        <w:suppressAutoHyphens w:val="0"/>
        <w:ind w:hanging="357"/>
        <w:jc w:val="both"/>
        <w:rPr>
          <w:rFonts w:ascii="Calibri" w:hAnsi="Calibri" w:cs="Calibri"/>
          <w:sz w:val="22"/>
          <w:szCs w:val="22"/>
        </w:rPr>
      </w:pPr>
      <w:r w:rsidRPr="006E3012">
        <w:rPr>
          <w:rFonts w:ascii="Calibri" w:hAnsi="Calibri" w:cs="Calibri"/>
          <w:sz w:val="22"/>
          <w:szCs w:val="22"/>
        </w:rPr>
        <w:t xml:space="preserve">Λοιπές υπηρεσίες (παρακολούθηση εκδηλώσεων, επίσκεψη χώρων </w:t>
      </w:r>
      <w:proofErr w:type="spellStart"/>
      <w:r w:rsidRPr="006E3012">
        <w:rPr>
          <w:rFonts w:ascii="Calibri" w:hAnsi="Calibri" w:cs="Calibri"/>
          <w:sz w:val="22"/>
          <w:szCs w:val="22"/>
        </w:rPr>
        <w:t>κ.τ.λ</w:t>
      </w:r>
      <w:proofErr w:type="spellEnd"/>
      <w:r w:rsidRPr="006E3012">
        <w:rPr>
          <w:rFonts w:ascii="Calibri" w:hAnsi="Calibri" w:cs="Calibri"/>
          <w:sz w:val="22"/>
          <w:szCs w:val="22"/>
        </w:rPr>
        <w:t>).</w:t>
      </w:r>
    </w:p>
    <w:p w:rsidR="006E3012" w:rsidRPr="006E3012" w:rsidRDefault="006E3012" w:rsidP="00F44331">
      <w:pPr>
        <w:numPr>
          <w:ilvl w:val="0"/>
          <w:numId w:val="3"/>
        </w:numPr>
        <w:suppressAutoHyphens w:val="0"/>
        <w:ind w:hanging="357"/>
        <w:jc w:val="both"/>
        <w:rPr>
          <w:rFonts w:ascii="Calibri" w:hAnsi="Calibri" w:cs="Calibri"/>
          <w:sz w:val="22"/>
          <w:szCs w:val="22"/>
        </w:rPr>
      </w:pPr>
      <w:r w:rsidRPr="006E3012">
        <w:rPr>
          <w:rFonts w:ascii="Calibri" w:hAnsi="Calibri" w:cs="Calibri"/>
          <w:sz w:val="22"/>
          <w:szCs w:val="22"/>
        </w:rPr>
        <w:t>Υποχρεωτική Ασφάλιση Ευθύνης σύμφωνα με την κείμενη νομοθεσία.</w:t>
      </w:r>
    </w:p>
    <w:p w:rsidR="006E3012" w:rsidRPr="0079363F" w:rsidRDefault="006E3012" w:rsidP="00F44331">
      <w:pPr>
        <w:numPr>
          <w:ilvl w:val="0"/>
          <w:numId w:val="3"/>
        </w:numPr>
        <w:suppressAutoHyphens w:val="0"/>
        <w:ind w:hanging="357"/>
        <w:jc w:val="both"/>
        <w:rPr>
          <w:rFonts w:ascii="Calibri" w:hAnsi="Calibri" w:cs="Calibri"/>
          <w:b/>
          <w:sz w:val="22"/>
          <w:szCs w:val="22"/>
        </w:rPr>
      </w:pPr>
      <w:r w:rsidRPr="0079363F">
        <w:rPr>
          <w:rFonts w:ascii="Calibri" w:hAnsi="Calibri" w:cs="Calibri"/>
          <w:b/>
          <w:sz w:val="22"/>
          <w:szCs w:val="22"/>
        </w:rPr>
        <w:t xml:space="preserve">Πρόσθετη </w:t>
      </w:r>
      <w:r w:rsidR="0079363F" w:rsidRPr="0079363F">
        <w:rPr>
          <w:rFonts w:ascii="Calibri" w:hAnsi="Calibri" w:cs="Calibri"/>
          <w:b/>
          <w:sz w:val="22"/>
          <w:szCs w:val="22"/>
        </w:rPr>
        <w:t xml:space="preserve">ατομική </w:t>
      </w:r>
      <w:r w:rsidR="0079363F" w:rsidRPr="0079363F">
        <w:rPr>
          <w:rFonts w:ascii="Calibri" w:hAnsi="Calibri" w:cs="Calibri"/>
          <w:b/>
          <w:sz w:val="22"/>
          <w:szCs w:val="22"/>
        </w:rPr>
        <w:t>ασφάλιση</w:t>
      </w:r>
      <w:r w:rsidR="0079363F" w:rsidRPr="0079363F">
        <w:rPr>
          <w:rFonts w:ascii="Calibri" w:hAnsi="Calibri" w:cs="Calibri"/>
          <w:b/>
          <w:sz w:val="22"/>
          <w:szCs w:val="22"/>
        </w:rPr>
        <w:t xml:space="preserve"> όλων, (μαθητών καθηγητών), </w:t>
      </w:r>
      <w:r w:rsidRPr="0079363F">
        <w:rPr>
          <w:rFonts w:ascii="Calibri" w:hAnsi="Calibri" w:cs="Calibri"/>
          <w:b/>
          <w:sz w:val="22"/>
          <w:szCs w:val="22"/>
        </w:rPr>
        <w:t>που καλύπτει τα έξοδα σε περίπτωση ατυχήματος ή ασθένειας.</w:t>
      </w:r>
    </w:p>
    <w:p w:rsidR="006E3012" w:rsidRPr="006E3012" w:rsidRDefault="006E3012" w:rsidP="00F44331">
      <w:pPr>
        <w:numPr>
          <w:ilvl w:val="0"/>
          <w:numId w:val="3"/>
        </w:numPr>
        <w:suppressAutoHyphens w:val="0"/>
        <w:ind w:hanging="357"/>
        <w:jc w:val="both"/>
        <w:rPr>
          <w:rFonts w:ascii="Calibri" w:hAnsi="Calibri" w:cs="Calibri"/>
          <w:sz w:val="22"/>
          <w:szCs w:val="22"/>
        </w:rPr>
      </w:pPr>
      <w:r w:rsidRPr="006E3012">
        <w:rPr>
          <w:rFonts w:ascii="Calibri" w:hAnsi="Calibri" w:cs="Calibri"/>
          <w:sz w:val="22"/>
          <w:szCs w:val="22"/>
        </w:rPr>
        <w:t>Τελική συνολική τιμή του οργανωμένου ταξιδιού.</w:t>
      </w:r>
    </w:p>
    <w:p w:rsidR="006E3012" w:rsidRDefault="006E3012" w:rsidP="00F44331">
      <w:pPr>
        <w:numPr>
          <w:ilvl w:val="0"/>
          <w:numId w:val="3"/>
        </w:numPr>
        <w:suppressAutoHyphens w:val="0"/>
        <w:ind w:hanging="357"/>
        <w:jc w:val="both"/>
        <w:rPr>
          <w:rFonts w:ascii="Calibri" w:hAnsi="Calibri" w:cs="Calibri"/>
          <w:sz w:val="22"/>
          <w:szCs w:val="22"/>
        </w:rPr>
      </w:pPr>
      <w:r w:rsidRPr="006E3012">
        <w:rPr>
          <w:rFonts w:ascii="Calibri" w:hAnsi="Calibri" w:cs="Calibri"/>
          <w:sz w:val="22"/>
          <w:szCs w:val="22"/>
        </w:rPr>
        <w:t>Επιβάρυνση ανά μαθητή.</w:t>
      </w:r>
    </w:p>
    <w:p w:rsidR="0079363F" w:rsidRPr="0079363F" w:rsidRDefault="0079363F" w:rsidP="00F44331">
      <w:pPr>
        <w:numPr>
          <w:ilvl w:val="0"/>
          <w:numId w:val="3"/>
        </w:numPr>
        <w:suppressAutoHyphens w:val="0"/>
        <w:ind w:hanging="357"/>
        <w:jc w:val="both"/>
        <w:rPr>
          <w:rFonts w:ascii="Calibri" w:hAnsi="Calibri" w:cs="Calibri"/>
          <w:b/>
          <w:sz w:val="22"/>
          <w:szCs w:val="22"/>
        </w:rPr>
      </w:pPr>
      <w:r w:rsidRPr="0079363F">
        <w:rPr>
          <w:rFonts w:ascii="Calibri" w:hAnsi="Calibri" w:cs="Calibri"/>
          <w:b/>
          <w:sz w:val="22"/>
          <w:szCs w:val="22"/>
        </w:rPr>
        <w:t xml:space="preserve">Δέσμευση του γραφείου Γενικού τουρισμού για την έκδοση </w:t>
      </w:r>
      <w:r w:rsidRPr="0079363F">
        <w:rPr>
          <w:rFonts w:ascii="Calibri" w:hAnsi="Calibri" w:cs="Calibri"/>
          <w:b/>
          <w:sz w:val="22"/>
          <w:szCs w:val="22"/>
        </w:rPr>
        <w:t>ατομικής</w:t>
      </w:r>
      <w:r w:rsidRPr="0079363F">
        <w:rPr>
          <w:rFonts w:ascii="Calibri" w:hAnsi="Calibri" w:cs="Calibri"/>
          <w:b/>
          <w:sz w:val="22"/>
          <w:szCs w:val="22"/>
        </w:rPr>
        <w:t xml:space="preserve"> απόδειξης για κάθε μαθητή ως προϋπόθεση καταβολής των χρημάτων.</w:t>
      </w:r>
    </w:p>
    <w:p w:rsidR="002316BE" w:rsidRPr="006E3012" w:rsidRDefault="002316BE" w:rsidP="002316BE">
      <w:pPr>
        <w:suppressAutoHyphens w:val="0"/>
        <w:ind w:left="720"/>
        <w:jc w:val="both"/>
        <w:rPr>
          <w:rFonts w:ascii="Calibri" w:hAnsi="Calibri" w:cs="Calibri"/>
          <w:sz w:val="22"/>
          <w:szCs w:val="22"/>
        </w:rPr>
      </w:pPr>
    </w:p>
    <w:p w:rsidR="00F44331" w:rsidRDefault="00F44331" w:rsidP="00F44331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Σημειώνουμε ότι οι προσφορές θα ανοιχτούν όπως προβλέπει ο νόμος ενώπιον επιτροπής καθηγητών, αντιπροσώπων των μαθητών και του Συλλόγου Γονέων και Κηδεμόνων.</w:t>
      </w:r>
    </w:p>
    <w:p w:rsidR="00482379" w:rsidRDefault="00482379">
      <w:pPr>
        <w:rPr>
          <w:rFonts w:ascii="Calibri" w:hAnsi="Calibri"/>
          <w:sz w:val="22"/>
          <w:szCs w:val="22"/>
        </w:rPr>
      </w:pPr>
    </w:p>
    <w:p w:rsidR="00482379" w:rsidRDefault="00482379">
      <w:pPr>
        <w:jc w:val="both"/>
        <w:rPr>
          <w:rFonts w:ascii="Calibri" w:hAnsi="Calibri"/>
        </w:rPr>
      </w:pPr>
    </w:p>
    <w:p w:rsidR="00482379" w:rsidRDefault="00482379">
      <w:pPr>
        <w:jc w:val="both"/>
        <w:rPr>
          <w:rFonts w:ascii="Calibri" w:hAnsi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6"/>
        <w:gridCol w:w="2907"/>
        <w:gridCol w:w="2907"/>
      </w:tblGrid>
      <w:tr w:rsidR="00482379">
        <w:tc>
          <w:tcPr>
            <w:tcW w:w="2906" w:type="dxa"/>
            <w:shd w:val="clear" w:color="auto" w:fill="auto"/>
          </w:tcPr>
          <w:p w:rsidR="00482379" w:rsidRDefault="00482379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907" w:type="dxa"/>
            <w:shd w:val="clear" w:color="auto" w:fill="auto"/>
          </w:tcPr>
          <w:p w:rsidR="00482379" w:rsidRDefault="00482379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907" w:type="dxa"/>
            <w:shd w:val="clear" w:color="auto" w:fill="auto"/>
          </w:tcPr>
          <w:p w:rsidR="00482379" w:rsidRDefault="003148F4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Ο </w:t>
            </w:r>
            <w:r w:rsidR="00482379">
              <w:rPr>
                <w:rFonts w:ascii="Cambria" w:hAnsi="Cambria"/>
              </w:rPr>
              <w:t xml:space="preserve"> </w:t>
            </w:r>
            <w:r w:rsidR="00F44331">
              <w:rPr>
                <w:rFonts w:ascii="Cambria" w:hAnsi="Cambria"/>
              </w:rPr>
              <w:t>Διευθυντής</w:t>
            </w:r>
          </w:p>
          <w:p w:rsidR="00482379" w:rsidRDefault="00482379">
            <w:pPr>
              <w:ind w:firstLine="397"/>
              <w:jc w:val="center"/>
              <w:rPr>
                <w:rFonts w:ascii="Cambria" w:hAnsi="Cambria"/>
              </w:rPr>
            </w:pPr>
          </w:p>
          <w:p w:rsidR="00482379" w:rsidRDefault="00482379">
            <w:pPr>
              <w:ind w:firstLine="397"/>
              <w:jc w:val="center"/>
              <w:rPr>
                <w:rFonts w:ascii="Cambria" w:hAnsi="Cambria"/>
              </w:rPr>
            </w:pPr>
          </w:p>
          <w:p w:rsidR="00482379" w:rsidRDefault="00482379">
            <w:pPr>
              <w:ind w:firstLine="397"/>
              <w:jc w:val="center"/>
              <w:rPr>
                <w:rFonts w:ascii="Cambria" w:hAnsi="Cambria"/>
              </w:rPr>
            </w:pPr>
          </w:p>
          <w:p w:rsidR="00482379" w:rsidRDefault="00482379">
            <w:pPr>
              <w:ind w:firstLine="397"/>
              <w:jc w:val="center"/>
              <w:rPr>
                <w:rFonts w:ascii="Cambria" w:hAnsi="Cambria"/>
              </w:rPr>
            </w:pPr>
          </w:p>
          <w:p w:rsidR="00482379" w:rsidRDefault="006378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Αναστάσιος Π</w:t>
            </w:r>
            <w:r w:rsidR="006E3012">
              <w:rPr>
                <w:rFonts w:ascii="Cambria" w:hAnsi="Cambria"/>
              </w:rPr>
              <w:t>απαδόπουλος</w:t>
            </w:r>
          </w:p>
        </w:tc>
      </w:tr>
    </w:tbl>
    <w:p w:rsidR="00482379" w:rsidRPr="00F2178B" w:rsidRDefault="00482379" w:rsidP="00F2178B">
      <w:pPr>
        <w:jc w:val="both"/>
        <w:rPr>
          <w:lang w:val="en-US"/>
        </w:rPr>
      </w:pPr>
    </w:p>
    <w:sectPr w:rsidR="00482379" w:rsidRPr="00F2178B" w:rsidSect="00F62A14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DejaVu Sans">
    <w:charset w:val="A1"/>
    <w:family w:val="swiss"/>
    <w:pitch w:val="variable"/>
    <w:sig w:usb0="E7003EFF" w:usb1="D200FDFF" w:usb2="0004602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C5B9B"/>
    <w:multiLevelType w:val="hybridMultilevel"/>
    <w:tmpl w:val="7AF8E0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10616"/>
    <w:multiLevelType w:val="hybridMultilevel"/>
    <w:tmpl w:val="3D3CBA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98771C"/>
    <w:rsid w:val="00027385"/>
    <w:rsid w:val="00052ABE"/>
    <w:rsid w:val="0009622E"/>
    <w:rsid w:val="00126C92"/>
    <w:rsid w:val="00193AD7"/>
    <w:rsid w:val="00216287"/>
    <w:rsid w:val="002316BE"/>
    <w:rsid w:val="0029784C"/>
    <w:rsid w:val="002C2145"/>
    <w:rsid w:val="003148F4"/>
    <w:rsid w:val="003866D4"/>
    <w:rsid w:val="003A1190"/>
    <w:rsid w:val="003A2AA0"/>
    <w:rsid w:val="003A635F"/>
    <w:rsid w:val="003C0C63"/>
    <w:rsid w:val="00415AD1"/>
    <w:rsid w:val="00476F82"/>
    <w:rsid w:val="00482379"/>
    <w:rsid w:val="004B667A"/>
    <w:rsid w:val="004C3849"/>
    <w:rsid w:val="0050692B"/>
    <w:rsid w:val="005F7471"/>
    <w:rsid w:val="00601161"/>
    <w:rsid w:val="0060192F"/>
    <w:rsid w:val="00637837"/>
    <w:rsid w:val="006E3012"/>
    <w:rsid w:val="00725CFE"/>
    <w:rsid w:val="0074075A"/>
    <w:rsid w:val="0079363F"/>
    <w:rsid w:val="007F7928"/>
    <w:rsid w:val="00842770"/>
    <w:rsid w:val="008F5D42"/>
    <w:rsid w:val="0098771C"/>
    <w:rsid w:val="00995D24"/>
    <w:rsid w:val="009C4C6F"/>
    <w:rsid w:val="009F553E"/>
    <w:rsid w:val="00A343D6"/>
    <w:rsid w:val="00A524B7"/>
    <w:rsid w:val="00A808AE"/>
    <w:rsid w:val="00B049AB"/>
    <w:rsid w:val="00B10012"/>
    <w:rsid w:val="00B17993"/>
    <w:rsid w:val="00B8172A"/>
    <w:rsid w:val="00B94752"/>
    <w:rsid w:val="00BC2458"/>
    <w:rsid w:val="00BD5AD9"/>
    <w:rsid w:val="00C167B8"/>
    <w:rsid w:val="00CB0F19"/>
    <w:rsid w:val="00DE40AF"/>
    <w:rsid w:val="00E86204"/>
    <w:rsid w:val="00EF3D75"/>
    <w:rsid w:val="00F0293D"/>
    <w:rsid w:val="00F2178B"/>
    <w:rsid w:val="00F24B9D"/>
    <w:rsid w:val="00F44331"/>
    <w:rsid w:val="00F62A14"/>
    <w:rsid w:val="00F66CDA"/>
    <w:rsid w:val="00FC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B78F6C38-703B-4B8A-96FC-D096876A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A1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62A14"/>
    <w:pPr>
      <w:keepNext/>
      <w:numPr>
        <w:numId w:val="1"/>
      </w:numPr>
      <w:outlineLvl w:val="0"/>
    </w:pPr>
    <w:rPr>
      <w:b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D5AD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F62A14"/>
    <w:rPr>
      <w:b w:val="0"/>
    </w:rPr>
  </w:style>
  <w:style w:type="character" w:customStyle="1" w:styleId="WW8Num3z1">
    <w:name w:val="WW8Num3z1"/>
    <w:rsid w:val="00F62A14"/>
    <w:rPr>
      <w:rFonts w:ascii="Symbol" w:hAnsi="Symbol"/>
    </w:rPr>
  </w:style>
  <w:style w:type="character" w:customStyle="1" w:styleId="Absatz-Standardschriftart">
    <w:name w:val="Absatz-Standardschriftart"/>
    <w:rsid w:val="00F62A14"/>
  </w:style>
  <w:style w:type="character" w:customStyle="1" w:styleId="WW8Num2z0">
    <w:name w:val="WW8Num2z0"/>
    <w:rsid w:val="00F62A14"/>
    <w:rPr>
      <w:rFonts w:ascii="Symbol" w:hAnsi="Symbol"/>
    </w:rPr>
  </w:style>
  <w:style w:type="character" w:customStyle="1" w:styleId="WW8Num2z1">
    <w:name w:val="WW8Num2z1"/>
    <w:rsid w:val="00F62A14"/>
    <w:rPr>
      <w:rFonts w:ascii="Courier New" w:hAnsi="Courier New" w:cs="Courier New"/>
    </w:rPr>
  </w:style>
  <w:style w:type="character" w:customStyle="1" w:styleId="WW8Num2z2">
    <w:name w:val="WW8Num2z2"/>
    <w:rsid w:val="00F62A14"/>
    <w:rPr>
      <w:rFonts w:ascii="Wingdings" w:hAnsi="Wingdings"/>
    </w:rPr>
  </w:style>
  <w:style w:type="character" w:customStyle="1" w:styleId="WW8Num4z0">
    <w:name w:val="WW8Num4z0"/>
    <w:rsid w:val="00F62A14"/>
    <w:rPr>
      <w:b w:val="0"/>
    </w:rPr>
  </w:style>
  <w:style w:type="character" w:customStyle="1" w:styleId="WW8Num4z1">
    <w:name w:val="WW8Num4z1"/>
    <w:rsid w:val="00F62A14"/>
    <w:rPr>
      <w:rFonts w:ascii="Symbol" w:hAnsi="Symbol"/>
    </w:rPr>
  </w:style>
  <w:style w:type="character" w:customStyle="1" w:styleId="10">
    <w:name w:val="Προεπιλεγμένη γραμματοσειρά1"/>
    <w:rsid w:val="00F62A14"/>
  </w:style>
  <w:style w:type="character" w:styleId="-">
    <w:name w:val="Hyperlink"/>
    <w:basedOn w:val="10"/>
    <w:rsid w:val="00F62A14"/>
    <w:rPr>
      <w:color w:val="0000FF"/>
      <w:u w:val="single"/>
    </w:rPr>
  </w:style>
  <w:style w:type="paragraph" w:customStyle="1" w:styleId="a3">
    <w:name w:val="Επικεφαλίδα"/>
    <w:basedOn w:val="a"/>
    <w:next w:val="a4"/>
    <w:rsid w:val="00F62A1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rsid w:val="00F62A14"/>
    <w:pPr>
      <w:spacing w:after="120"/>
    </w:pPr>
  </w:style>
  <w:style w:type="paragraph" w:styleId="a5">
    <w:name w:val="List"/>
    <w:basedOn w:val="a4"/>
    <w:rsid w:val="00F62A14"/>
  </w:style>
  <w:style w:type="paragraph" w:customStyle="1" w:styleId="11">
    <w:name w:val="Λεζάντα1"/>
    <w:basedOn w:val="a"/>
    <w:next w:val="a"/>
    <w:rsid w:val="00F62A14"/>
    <w:rPr>
      <w:b/>
      <w:sz w:val="24"/>
    </w:rPr>
  </w:style>
  <w:style w:type="paragraph" w:customStyle="1" w:styleId="a6">
    <w:name w:val="Ευρετήριο"/>
    <w:basedOn w:val="a"/>
    <w:rsid w:val="00F62A14"/>
    <w:pPr>
      <w:suppressLineNumbers/>
    </w:pPr>
  </w:style>
  <w:style w:type="paragraph" w:styleId="a7">
    <w:name w:val="Balloon Text"/>
    <w:basedOn w:val="a"/>
    <w:rsid w:val="00F62A14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F62A14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8">
    <w:name w:val="Περιεχόμενα πίνακα"/>
    <w:basedOn w:val="a"/>
    <w:rsid w:val="00F62A14"/>
    <w:pPr>
      <w:suppressLineNumbers/>
    </w:pPr>
  </w:style>
  <w:style w:type="paragraph" w:customStyle="1" w:styleId="a9">
    <w:name w:val="Επικεφαλίδα πίνακα"/>
    <w:basedOn w:val="a8"/>
    <w:rsid w:val="00F62A14"/>
    <w:pPr>
      <w:jc w:val="center"/>
    </w:pPr>
    <w:rPr>
      <w:b/>
      <w:bCs/>
    </w:rPr>
  </w:style>
  <w:style w:type="character" w:customStyle="1" w:styleId="8Char">
    <w:name w:val="Επικεφαλίδα 8 Char"/>
    <w:basedOn w:val="a0"/>
    <w:link w:val="8"/>
    <w:uiPriority w:val="9"/>
    <w:semiHidden/>
    <w:rsid w:val="00BD5AD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3lyk-kastor.ka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dde kastorias</Company>
  <LinksUpToDate>false</LinksUpToDate>
  <CharactersWithSpaces>2464</CharactersWithSpaces>
  <SharedDoc>false</SharedDoc>
  <HLinks>
    <vt:vector size="6" baseType="variant">
      <vt:variant>
        <vt:i4>524321</vt:i4>
      </vt:variant>
      <vt:variant>
        <vt:i4>3</vt:i4>
      </vt:variant>
      <vt:variant>
        <vt:i4>0</vt:i4>
      </vt:variant>
      <vt:variant>
        <vt:i4>5</vt:i4>
      </vt:variant>
      <vt:variant>
        <vt:lpwstr>mailto:mail@1lyk-kastor.kas.sch.gr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pc</cp:lastModifiedBy>
  <cp:revision>17</cp:revision>
  <cp:lastPrinted>2015-12-09T08:31:00Z</cp:lastPrinted>
  <dcterms:created xsi:type="dcterms:W3CDTF">2013-01-09T16:56:00Z</dcterms:created>
  <dcterms:modified xsi:type="dcterms:W3CDTF">2015-12-09T08:33:00Z</dcterms:modified>
</cp:coreProperties>
</file>